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8F7CED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8F7CED">
      <w:pPr>
        <w:pStyle w:val="Standard"/>
        <w:ind w:left="360" w:hanging="360"/>
        <w:rPr>
          <w:rFonts w:asciiTheme="minorHAnsi" w:hAnsiTheme="minorHAnsi"/>
        </w:rPr>
      </w:pPr>
    </w:p>
    <w:p w:rsidR="008F7CED" w:rsidRPr="00C67947" w:rsidRDefault="008F7CED" w:rsidP="008F7CED">
      <w:pPr>
        <w:jc w:val="center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      Załącznik nr 5</w:t>
      </w:r>
    </w:p>
    <w:p w:rsidR="008F7CED" w:rsidRPr="00C67947" w:rsidRDefault="008F7CED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Pr="00C67947" w:rsidRDefault="005A5A05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C67947">
        <w:rPr>
          <w:rFonts w:ascii="Bookman Old Style" w:hAnsi="Bookman Old Style"/>
          <w:b/>
          <w:sz w:val="18"/>
          <w:szCs w:val="18"/>
        </w:rPr>
        <w:t xml:space="preserve">OŚWIADCZENIE OFERENTA </w:t>
      </w:r>
    </w:p>
    <w:p w:rsidR="005A5A05" w:rsidRPr="00C67947" w:rsidRDefault="005A5A05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Pr="00C67947" w:rsidRDefault="005A5A05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Default="005A5A05" w:rsidP="005A5A05">
      <w:pPr>
        <w:jc w:val="center"/>
        <w:rPr>
          <w:rFonts w:ascii="Bookman Old Style" w:hAnsi="Bookman Old Style" w:cs="Arial"/>
          <w:sz w:val="18"/>
          <w:szCs w:val="18"/>
          <w:u w:val="single"/>
        </w:rPr>
      </w:pPr>
      <w:r w:rsidRPr="00C67947">
        <w:rPr>
          <w:rFonts w:ascii="Bookman Old Style" w:hAnsi="Bookman Old Style" w:cs="Arial"/>
          <w:sz w:val="18"/>
          <w:szCs w:val="18"/>
          <w:u w:val="single"/>
        </w:rPr>
        <w:t>OŚWIADCZENIE   OFERENTA</w:t>
      </w:r>
    </w:p>
    <w:p w:rsidR="00C67947" w:rsidRPr="00C67947" w:rsidRDefault="00C67947" w:rsidP="005A5A05">
      <w:pPr>
        <w:jc w:val="center"/>
        <w:rPr>
          <w:rFonts w:ascii="Bookman Old Style" w:hAnsi="Bookman Old Style" w:cs="Arial"/>
          <w:sz w:val="18"/>
          <w:szCs w:val="18"/>
          <w:u w:val="single"/>
        </w:rPr>
      </w:pPr>
    </w:p>
    <w:p w:rsidR="005A5A05" w:rsidRDefault="005A5A05" w:rsidP="005A5A05">
      <w:pPr>
        <w:jc w:val="center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Załącznik do oferty (stanowiący jej integralną część)</w:t>
      </w:r>
    </w:p>
    <w:p w:rsidR="00C67947" w:rsidRPr="00C67947" w:rsidRDefault="00C67947" w:rsidP="005A5A05">
      <w:pPr>
        <w:jc w:val="center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C67947">
      <w:pPr>
        <w:spacing w:line="360" w:lineRule="auto"/>
        <w:jc w:val="both"/>
        <w:rPr>
          <w:rFonts w:ascii="Bookman Old Style" w:hAnsi="Bookman Old Style" w:cs="Tahoma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Niniejszy</w:t>
      </w:r>
      <w:r w:rsidR="00C67947">
        <w:rPr>
          <w:rFonts w:ascii="Bookman Old Style" w:hAnsi="Bookman Old Style" w:cs="Arial"/>
          <w:sz w:val="18"/>
          <w:szCs w:val="18"/>
        </w:rPr>
        <w:t>m</w:t>
      </w:r>
      <w:r w:rsidRPr="00C67947">
        <w:rPr>
          <w:rFonts w:ascii="Bookman Old Style" w:hAnsi="Bookman Old Style" w:cs="Arial"/>
          <w:sz w:val="18"/>
          <w:szCs w:val="18"/>
        </w:rPr>
        <w:t xml:space="preserve"> oświadczam, że </w:t>
      </w:r>
      <w:r w:rsidR="00D63AA2" w:rsidRPr="00C67947">
        <w:rPr>
          <w:rFonts w:ascii="Bookman Old Style" w:hAnsi="Bookman Old Style" w:cs="Arial"/>
          <w:sz w:val="18"/>
          <w:szCs w:val="18"/>
        </w:rPr>
        <w:t>składając ofertę</w:t>
      </w:r>
      <w:r w:rsidRPr="00C67947">
        <w:rPr>
          <w:rFonts w:ascii="Bookman Old Style" w:hAnsi="Bookman Old Style" w:cs="Arial"/>
          <w:sz w:val="18"/>
          <w:szCs w:val="18"/>
        </w:rPr>
        <w:t xml:space="preserve"> w dniu </w:t>
      </w:r>
      <w:r w:rsidR="00BA4DAF" w:rsidRPr="00C67947">
        <w:rPr>
          <w:rFonts w:ascii="Bookman Old Style" w:hAnsi="Bookman Old Style" w:cs="Arial"/>
          <w:sz w:val="18"/>
          <w:szCs w:val="18"/>
        </w:rPr>
        <w:t>1</w:t>
      </w:r>
      <w:r w:rsidR="00C67947">
        <w:rPr>
          <w:rFonts w:ascii="Bookman Old Style" w:hAnsi="Bookman Old Style" w:cs="Arial"/>
          <w:sz w:val="18"/>
          <w:szCs w:val="18"/>
        </w:rPr>
        <w:t>8</w:t>
      </w:r>
      <w:r w:rsidR="00BA4DAF" w:rsidRPr="00C67947">
        <w:rPr>
          <w:rFonts w:ascii="Bookman Old Style" w:hAnsi="Bookman Old Style" w:cs="Arial"/>
          <w:sz w:val="18"/>
          <w:szCs w:val="18"/>
        </w:rPr>
        <w:t xml:space="preserve"> </w:t>
      </w:r>
      <w:r w:rsidR="00C67947">
        <w:rPr>
          <w:rFonts w:ascii="Bookman Old Style" w:hAnsi="Bookman Old Style" w:cs="Arial"/>
          <w:sz w:val="18"/>
          <w:szCs w:val="18"/>
        </w:rPr>
        <w:t>czerwca</w:t>
      </w:r>
      <w:r w:rsidR="008F7CED" w:rsidRPr="00C67947">
        <w:rPr>
          <w:rFonts w:ascii="Bookman Old Style" w:hAnsi="Bookman Old Style" w:cs="Arial"/>
          <w:sz w:val="18"/>
          <w:szCs w:val="18"/>
        </w:rPr>
        <w:t xml:space="preserve"> 201</w:t>
      </w:r>
      <w:r w:rsidR="00C67947">
        <w:rPr>
          <w:rFonts w:ascii="Bookman Old Style" w:hAnsi="Bookman Old Style" w:cs="Arial"/>
          <w:sz w:val="18"/>
          <w:szCs w:val="18"/>
        </w:rPr>
        <w:t>5</w:t>
      </w:r>
      <w:r w:rsidRPr="00C67947">
        <w:rPr>
          <w:rFonts w:ascii="Bookman Old Style" w:hAnsi="Bookman Old Style" w:cs="Arial"/>
          <w:sz w:val="18"/>
          <w:szCs w:val="18"/>
        </w:rPr>
        <w:t xml:space="preserve">r. </w:t>
      </w:r>
      <w:hyperlink r:id="rId8" w:history="1">
        <w:r w:rsidR="00287DFF" w:rsidRPr="00C67947">
          <w:rPr>
            <w:rFonts w:ascii="Bookman Old Style" w:hAnsi="Bookman Old Style"/>
            <w:b/>
            <w:sz w:val="18"/>
            <w:szCs w:val="18"/>
          </w:rPr>
          <w:t xml:space="preserve"> </w:t>
        </w:r>
        <w:r w:rsidR="00287DFF" w:rsidRPr="00C67947">
          <w:rPr>
            <w:rFonts w:ascii="Bookman Old Style" w:hAnsi="Bookman Old Style"/>
            <w:sz w:val="18"/>
            <w:szCs w:val="18"/>
          </w:rPr>
          <w:t xml:space="preserve">na wykonanie </w:t>
        </w:r>
        <w:r w:rsidR="00C67947">
          <w:rPr>
            <w:rFonts w:ascii="Bookman Old Style" w:hAnsi="Bookman Old Style"/>
            <w:sz w:val="18"/>
            <w:szCs w:val="18"/>
          </w:rPr>
          <w:t>„</w:t>
        </w:r>
        <w:r w:rsidR="00CD1FD4">
          <w:rPr>
            <w:rFonts w:ascii="Bookman Old Style" w:hAnsi="Bookman Old Style" w:cs="Tahoma"/>
            <w:sz w:val="18"/>
            <w:szCs w:val="18"/>
          </w:rPr>
          <w:t>Termomodernizacji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 budyn</w:t>
        </w:r>
        <w:r w:rsidR="00CD1FD4">
          <w:rPr>
            <w:rFonts w:ascii="Bookman Old Style" w:hAnsi="Bookman Old Style" w:cs="Tahoma"/>
            <w:sz w:val="18"/>
            <w:szCs w:val="18"/>
          </w:rPr>
          <w:t>ku mieszkalnego wielorodzinnego</w:t>
        </w:r>
      </w:hyperlink>
      <w:r w:rsidR="00C67947">
        <w:rPr>
          <w:rFonts w:ascii="Bookman Old Style" w:hAnsi="Bookman Old Style" w:cs="Tahoma"/>
          <w:sz w:val="18"/>
          <w:szCs w:val="18"/>
        </w:rPr>
        <w:t xml:space="preserve">, </w:t>
      </w:r>
      <w:r w:rsidRPr="00C67947">
        <w:rPr>
          <w:rFonts w:ascii="Bookman Old Style" w:hAnsi="Bookman Old Style" w:cs="Arial"/>
          <w:sz w:val="18"/>
          <w:szCs w:val="18"/>
        </w:rPr>
        <w:t>zobowiązuję się do:</w:t>
      </w:r>
    </w:p>
    <w:p w:rsidR="005A5A05" w:rsidRPr="00C67947" w:rsidRDefault="005A5A05" w:rsidP="00C87C8D">
      <w:pPr>
        <w:widowControl w:val="0"/>
        <w:numPr>
          <w:ilvl w:val="0"/>
          <w:numId w:val="3"/>
        </w:numPr>
        <w:spacing w:line="357" w:lineRule="exact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Wykonania  przedmiot</w:t>
      </w:r>
      <w:r w:rsidR="00C67947">
        <w:rPr>
          <w:rFonts w:ascii="Bookman Old Style" w:hAnsi="Bookman Old Style" w:cs="Arial"/>
          <w:sz w:val="18"/>
          <w:szCs w:val="18"/>
        </w:rPr>
        <w:t xml:space="preserve">u </w:t>
      </w:r>
      <w:r w:rsidRPr="00C67947">
        <w:rPr>
          <w:rFonts w:ascii="Bookman Old Style" w:hAnsi="Bookman Old Style" w:cs="Arial"/>
          <w:sz w:val="18"/>
          <w:szCs w:val="18"/>
        </w:rPr>
        <w:t xml:space="preserve"> zamówienia z materiałów własnych.</w:t>
      </w:r>
    </w:p>
    <w:p w:rsidR="005A5A05" w:rsidRPr="00C67947" w:rsidRDefault="005A5A05" w:rsidP="005A5A05">
      <w:pPr>
        <w:widowControl w:val="0"/>
        <w:tabs>
          <w:tab w:val="left" w:pos="357"/>
        </w:tabs>
        <w:spacing w:line="357" w:lineRule="exact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2.</w:t>
      </w:r>
      <w:r w:rsidRPr="00C67947">
        <w:rPr>
          <w:rFonts w:ascii="Bookman Old Style" w:hAnsi="Bookman Old Style" w:cs="Arial"/>
          <w:sz w:val="18"/>
          <w:szCs w:val="18"/>
        </w:rPr>
        <w:tab/>
        <w:t>Materiały, o których mowa w ust. 1 będą odpowiadać co do jakości wymogom wyrobów dopuszczonych do obrotu i stosowania w budownictwie określonym w art. 10 Ustawy Prawo budowlane, wymogom specyfikacji oraz kosztorysu ofertowego.</w:t>
      </w:r>
    </w:p>
    <w:p w:rsidR="00AE064F" w:rsidRPr="00C67947" w:rsidRDefault="00AE064F" w:rsidP="005A5A05">
      <w:pPr>
        <w:widowControl w:val="0"/>
        <w:tabs>
          <w:tab w:val="left" w:pos="357"/>
        </w:tabs>
        <w:spacing w:line="357" w:lineRule="exact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</w:p>
    <w:p w:rsidR="00CD1FD4" w:rsidRDefault="005A5A05" w:rsidP="00F75E0F">
      <w:pPr>
        <w:ind w:left="4962" w:hanging="4962"/>
        <w:rPr>
          <w:rFonts w:ascii="Bookman Old Style" w:hAnsi="Bookman Old Style" w:cs="Arial"/>
          <w:sz w:val="18"/>
          <w:szCs w:val="18"/>
          <w:vertAlign w:val="superscript"/>
        </w:rPr>
      </w:pPr>
      <w:r w:rsidRPr="00C67947">
        <w:rPr>
          <w:rFonts w:ascii="Bookman Old Style" w:hAnsi="Bookman Old Style" w:cs="Arial"/>
          <w:sz w:val="18"/>
          <w:szCs w:val="18"/>
        </w:rPr>
        <w:t>2 a. Roboty dociepleniowe będą wykonane w systemie …………………………………</w:t>
      </w:r>
      <w:r w:rsidR="00C67947">
        <w:rPr>
          <w:rFonts w:ascii="Bookman Old Style" w:hAnsi="Bookman Old Style" w:cs="Arial"/>
          <w:sz w:val="18"/>
          <w:szCs w:val="18"/>
        </w:rPr>
        <w:t>………………………..</w:t>
      </w:r>
      <w:r w:rsidRPr="00C67947">
        <w:rPr>
          <w:rFonts w:ascii="Bookman Old Style" w:hAnsi="Bookman Old Style" w:cs="Arial"/>
          <w:sz w:val="18"/>
          <w:szCs w:val="18"/>
        </w:rPr>
        <w:t>…</w:t>
      </w:r>
      <w:r w:rsidR="00CD1FD4">
        <w:rPr>
          <w:rFonts w:ascii="Bookman Old Style" w:hAnsi="Bookman Old Style" w:cs="Arial"/>
          <w:sz w:val="18"/>
          <w:szCs w:val="18"/>
        </w:rPr>
        <w:t>…………….</w:t>
      </w:r>
      <w:r w:rsidRPr="00C67947">
        <w:rPr>
          <w:rFonts w:ascii="Bookman Old Style" w:hAnsi="Bookman Old Style" w:cs="Arial"/>
          <w:sz w:val="18"/>
          <w:szCs w:val="18"/>
          <w:vertAlign w:val="superscript"/>
        </w:rPr>
        <w:t xml:space="preserve">      </w:t>
      </w:r>
    </w:p>
    <w:p w:rsidR="005A5A05" w:rsidRPr="00CD1FD4" w:rsidRDefault="00CD1FD4" w:rsidP="00F75E0F">
      <w:pPr>
        <w:ind w:left="4962" w:hanging="4962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5A5A05" w:rsidRPr="00C67947">
        <w:rPr>
          <w:rFonts w:ascii="Bookman Old Style" w:hAnsi="Bookman Old Style" w:cs="Arial"/>
          <w:sz w:val="18"/>
          <w:szCs w:val="18"/>
          <w:vertAlign w:val="superscript"/>
        </w:rPr>
        <w:t xml:space="preserve">   </w:t>
      </w:r>
      <w:r w:rsidR="00D63AA2" w:rsidRPr="00C67947">
        <w:rPr>
          <w:rFonts w:ascii="Bookman Old Style" w:hAnsi="Bookman Old Style" w:cs="Arial"/>
          <w:sz w:val="18"/>
          <w:szCs w:val="18"/>
          <w:vertAlign w:val="superscript"/>
        </w:rPr>
        <w:t xml:space="preserve"> </w:t>
      </w:r>
      <w:r w:rsidR="005A5A05" w:rsidRPr="00CD1FD4">
        <w:rPr>
          <w:rFonts w:ascii="Bookman Old Style" w:hAnsi="Bookman Old Style" w:cs="Arial"/>
          <w:sz w:val="16"/>
          <w:szCs w:val="16"/>
        </w:rPr>
        <w:t>(ścisłe określenie przyjętego w ofercie systemu  BSO)</w:t>
      </w:r>
    </w:p>
    <w:p w:rsidR="005A5A05" w:rsidRPr="00C67947" w:rsidRDefault="005A5A05" w:rsidP="00C67947">
      <w:pPr>
        <w:spacing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b. Roboty dociepleniowe w przyjętym systemie BSO zobowiązuję się wykonać zgodnie z instrukcją „</w:t>
      </w:r>
      <w:proofErr w:type="spellStart"/>
      <w:r w:rsidRPr="00C67947">
        <w:rPr>
          <w:rFonts w:ascii="Bookman Old Style" w:hAnsi="Bookman Old Style" w:cs="Arial"/>
          <w:sz w:val="18"/>
          <w:szCs w:val="18"/>
        </w:rPr>
        <w:t>Bezspoinowy</w:t>
      </w:r>
      <w:proofErr w:type="spellEnd"/>
      <w:r w:rsidRPr="00C67947">
        <w:rPr>
          <w:rFonts w:ascii="Bookman Old Style" w:hAnsi="Bookman Old Style" w:cs="Arial"/>
          <w:sz w:val="18"/>
          <w:szCs w:val="18"/>
        </w:rPr>
        <w:t xml:space="preserve"> system ocieplania ścian zewnętrznych budynków” (Instrukcja ITB nr 418/2006, Warszawa 2006r)</w:t>
      </w:r>
    </w:p>
    <w:p w:rsidR="005A5A05" w:rsidRPr="00C67947" w:rsidRDefault="005A5A05" w:rsidP="005A5A05">
      <w:pPr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c. Zobowiązuję się nie stosować mieszania materiałów z różnych systemów BSO</w:t>
      </w:r>
    </w:p>
    <w:p w:rsidR="005A5A05" w:rsidRPr="00C67947" w:rsidRDefault="005A5A05" w:rsidP="005A5A05">
      <w:pPr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</w:t>
      </w:r>
    </w:p>
    <w:p w:rsidR="00D63AA2" w:rsidRPr="00C67947" w:rsidRDefault="00D63AA2" w:rsidP="005A5A05">
      <w:pPr>
        <w:jc w:val="both"/>
        <w:rPr>
          <w:rFonts w:ascii="Bookman Old Style" w:hAnsi="Bookman Old Style" w:cs="Arial"/>
          <w:sz w:val="18"/>
          <w:szCs w:val="18"/>
        </w:rPr>
      </w:pPr>
    </w:p>
    <w:p w:rsidR="00D63AA2" w:rsidRPr="00C67947" w:rsidRDefault="00D63AA2" w:rsidP="005A5A05">
      <w:pPr>
        <w:jc w:val="both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5A5A05">
      <w:pPr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Barlinek dnia …………………</w:t>
      </w:r>
      <w:r w:rsidR="00287DFF" w:rsidRPr="00C67947">
        <w:rPr>
          <w:rFonts w:ascii="Bookman Old Style" w:hAnsi="Bookman Old Style" w:cs="Arial"/>
          <w:sz w:val="18"/>
          <w:szCs w:val="18"/>
        </w:rPr>
        <w:t>……….</w:t>
      </w:r>
      <w:r w:rsidRPr="00C67947">
        <w:rPr>
          <w:rFonts w:ascii="Bookman Old Style" w:hAnsi="Bookman Old Style" w:cs="Arial"/>
          <w:sz w:val="18"/>
          <w:szCs w:val="18"/>
        </w:rPr>
        <w:t>……</w:t>
      </w:r>
    </w:p>
    <w:p w:rsidR="005A5A05" w:rsidRPr="00C67947" w:rsidRDefault="005A5A05" w:rsidP="005A5A05">
      <w:pPr>
        <w:jc w:val="right"/>
        <w:rPr>
          <w:rFonts w:ascii="Bookman Old Style" w:hAnsi="Bookman Old Style" w:cs="Arial"/>
          <w:sz w:val="18"/>
          <w:szCs w:val="18"/>
          <w:vertAlign w:val="subscript"/>
        </w:rPr>
      </w:pPr>
      <w:r w:rsidRPr="00C67947">
        <w:rPr>
          <w:rFonts w:ascii="Bookman Old Style" w:hAnsi="Bookman Old Style" w:cs="Arial"/>
          <w:sz w:val="18"/>
          <w:szCs w:val="18"/>
        </w:rPr>
        <w:t>…………………………………………………………</w:t>
      </w:r>
    </w:p>
    <w:p w:rsidR="005A5A05" w:rsidRPr="00C67947" w:rsidRDefault="005A5A05" w:rsidP="005A5A05">
      <w:pPr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</w:t>
      </w:r>
      <w:r w:rsidR="00287DFF"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</w:t>
      </w:r>
      <w:r w:rsidRPr="00C67947">
        <w:rPr>
          <w:rFonts w:ascii="Bookman Old Style" w:hAnsi="Bookman Old Style" w:cs="Arial"/>
          <w:sz w:val="18"/>
          <w:szCs w:val="18"/>
        </w:rPr>
        <w:t xml:space="preserve">   </w:t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D1FD4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</w:t>
      </w:r>
      <w:bookmarkStart w:id="0" w:name="_GoBack"/>
      <w:bookmarkEnd w:id="0"/>
      <w:r w:rsidRPr="00C67947">
        <w:rPr>
          <w:rFonts w:ascii="Bookman Old Style" w:hAnsi="Bookman Old Style" w:cs="Arial"/>
          <w:sz w:val="18"/>
          <w:szCs w:val="18"/>
        </w:rPr>
        <w:t>(pieczątka i podpis oferenta)</w:t>
      </w:r>
    </w:p>
    <w:p w:rsidR="007B6ADB" w:rsidRPr="00C67947" w:rsidRDefault="001D7D0B" w:rsidP="007374A7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  <w:r w:rsidRPr="00C67947">
        <w:rPr>
          <w:rFonts w:ascii="Bookman Old Style" w:hAnsi="Bookman Old Style" w:cs="Arial"/>
          <w:i/>
          <w:sz w:val="18"/>
          <w:szCs w:val="18"/>
        </w:rPr>
        <w:tab/>
      </w:r>
    </w:p>
    <w:sectPr w:rsidR="007B6ADB" w:rsidRPr="00C67947" w:rsidSect="00D22D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66" w:rsidRDefault="00D61466" w:rsidP="00BC29DF">
      <w:r>
        <w:separator/>
      </w:r>
    </w:p>
  </w:endnote>
  <w:endnote w:type="continuationSeparator" w:id="0">
    <w:p w:rsidR="00D61466" w:rsidRDefault="00D61466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66" w:rsidRDefault="00D61466" w:rsidP="00BC29DF">
      <w:r>
        <w:separator/>
      </w:r>
    </w:p>
  </w:footnote>
  <w:footnote w:type="continuationSeparator" w:id="0">
    <w:p w:rsidR="00D61466" w:rsidRDefault="00D61466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324A6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8B"/>
    <w:rsid w:val="00013AD9"/>
    <w:rsid w:val="000E207F"/>
    <w:rsid w:val="001263F8"/>
    <w:rsid w:val="0013630A"/>
    <w:rsid w:val="0019708B"/>
    <w:rsid w:val="001A5626"/>
    <w:rsid w:val="001B60C8"/>
    <w:rsid w:val="001C3DFB"/>
    <w:rsid w:val="001C55A9"/>
    <w:rsid w:val="001C7FFE"/>
    <w:rsid w:val="001D31E7"/>
    <w:rsid w:val="001D7D0B"/>
    <w:rsid w:val="00284F7A"/>
    <w:rsid w:val="00287DFF"/>
    <w:rsid w:val="00291CC2"/>
    <w:rsid w:val="002F15E2"/>
    <w:rsid w:val="00324A64"/>
    <w:rsid w:val="00364A08"/>
    <w:rsid w:val="00376ED0"/>
    <w:rsid w:val="003C64A3"/>
    <w:rsid w:val="003D334B"/>
    <w:rsid w:val="00406941"/>
    <w:rsid w:val="00412DF4"/>
    <w:rsid w:val="0041737E"/>
    <w:rsid w:val="00445CEF"/>
    <w:rsid w:val="00447D75"/>
    <w:rsid w:val="00461B33"/>
    <w:rsid w:val="00463727"/>
    <w:rsid w:val="00482D2C"/>
    <w:rsid w:val="004E0E0B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E7885"/>
    <w:rsid w:val="006A2ECF"/>
    <w:rsid w:val="007036F5"/>
    <w:rsid w:val="00720933"/>
    <w:rsid w:val="0073044C"/>
    <w:rsid w:val="007374A7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C217B"/>
    <w:rsid w:val="008F7CED"/>
    <w:rsid w:val="00963E2E"/>
    <w:rsid w:val="009742C6"/>
    <w:rsid w:val="009B04E0"/>
    <w:rsid w:val="009F21D4"/>
    <w:rsid w:val="009F6301"/>
    <w:rsid w:val="00A24E74"/>
    <w:rsid w:val="00A260C7"/>
    <w:rsid w:val="00A33349"/>
    <w:rsid w:val="00A4424D"/>
    <w:rsid w:val="00A91A3B"/>
    <w:rsid w:val="00AE064F"/>
    <w:rsid w:val="00B071FC"/>
    <w:rsid w:val="00B32765"/>
    <w:rsid w:val="00B4403A"/>
    <w:rsid w:val="00B60CE1"/>
    <w:rsid w:val="00BA4DAF"/>
    <w:rsid w:val="00BC29DF"/>
    <w:rsid w:val="00BC6F03"/>
    <w:rsid w:val="00BC7EDC"/>
    <w:rsid w:val="00C144E3"/>
    <w:rsid w:val="00C321B1"/>
    <w:rsid w:val="00C55CA3"/>
    <w:rsid w:val="00C67947"/>
    <w:rsid w:val="00C8651D"/>
    <w:rsid w:val="00C87727"/>
    <w:rsid w:val="00C87C8D"/>
    <w:rsid w:val="00CD1FD4"/>
    <w:rsid w:val="00CE3A68"/>
    <w:rsid w:val="00CE77A0"/>
    <w:rsid w:val="00D15569"/>
    <w:rsid w:val="00D22D63"/>
    <w:rsid w:val="00D251B6"/>
    <w:rsid w:val="00D60CBC"/>
    <w:rsid w:val="00D61466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_pk_wieruszow.bipfirma.pl/wiadomosci/archiwum/3/wiadomosc/73206/wiadomosci/zapytanie_ofertowe__na_wykonanie_ocieplenia__scian_budynku_mies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EH</cp:lastModifiedBy>
  <cp:revision>43</cp:revision>
  <cp:lastPrinted>2014-02-13T07:11:00Z</cp:lastPrinted>
  <dcterms:created xsi:type="dcterms:W3CDTF">2013-06-27T12:50:00Z</dcterms:created>
  <dcterms:modified xsi:type="dcterms:W3CDTF">2015-06-09T10:32:00Z</dcterms:modified>
</cp:coreProperties>
</file>